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1C" w:rsidRDefault="00CC171C">
      <w:pPr>
        <w:spacing w:before="3" w:line="100" w:lineRule="exact"/>
        <w:rPr>
          <w:sz w:val="10"/>
          <w:szCs w:val="10"/>
        </w:rPr>
      </w:pPr>
    </w:p>
    <w:p w:rsidR="00CC171C" w:rsidRDefault="00CC171C">
      <w:pPr>
        <w:ind w:left="129"/>
      </w:pPr>
    </w:p>
    <w:p w:rsidR="00CC171C" w:rsidRDefault="00CC171C">
      <w:pPr>
        <w:spacing w:before="4" w:line="140" w:lineRule="exact"/>
        <w:rPr>
          <w:sz w:val="15"/>
          <w:szCs w:val="15"/>
        </w:rPr>
      </w:pPr>
    </w:p>
    <w:p w:rsidR="00CC171C" w:rsidRDefault="00CC171C">
      <w:pPr>
        <w:spacing w:line="200" w:lineRule="exact"/>
      </w:pPr>
    </w:p>
    <w:p w:rsidR="00CC171C" w:rsidRDefault="00CC171C">
      <w:pPr>
        <w:spacing w:line="200" w:lineRule="exact"/>
      </w:pPr>
    </w:p>
    <w:p w:rsidR="00CC171C" w:rsidRDefault="001D5ABA">
      <w:pPr>
        <w:spacing w:before="29"/>
        <w:ind w:left="2458"/>
        <w:rPr>
          <w:sz w:val="24"/>
          <w:szCs w:val="24"/>
        </w:rPr>
      </w:pPr>
      <w:r>
        <w:rPr>
          <w:sz w:val="24"/>
          <w:szCs w:val="24"/>
        </w:rPr>
        <w:t>ИЗЈА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АУТОРС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ВУ МАС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 РАДА</w:t>
      </w:r>
    </w:p>
    <w:p w:rsidR="00CC171C" w:rsidRDefault="00CC171C">
      <w:pPr>
        <w:spacing w:before="4" w:line="220" w:lineRule="exact"/>
        <w:rPr>
          <w:sz w:val="22"/>
          <w:szCs w:val="22"/>
        </w:rPr>
      </w:pPr>
    </w:p>
    <w:p w:rsidR="006C3125" w:rsidRDefault="001D5ABA" w:rsidP="006C3125">
      <w:pPr>
        <w:tabs>
          <w:tab w:val="left" w:pos="860"/>
        </w:tabs>
        <w:spacing w:line="400" w:lineRule="atLeast"/>
        <w:ind w:left="102" w:right="151" w:firstLine="607"/>
        <w:jc w:val="both"/>
        <w:rPr>
          <w:sz w:val="24"/>
          <w:szCs w:val="24"/>
        </w:rPr>
      </w:pPr>
      <w:r>
        <w:rPr>
          <w:sz w:val="24"/>
          <w:szCs w:val="24"/>
        </w:rPr>
        <w:t>Овом</w:t>
      </w:r>
      <w:r>
        <w:rPr>
          <w:sz w:val="24"/>
          <w:szCs w:val="24"/>
        </w:rPr>
        <w:tab/>
        <w:t xml:space="preserve">изјавом,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 xml:space="preserve">ном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еријалном,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кривичном,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морал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ом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ак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демском одговорношћ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, потврђујем да сам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 написао/ла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мастер рад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 следећ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 називом:</w:t>
      </w:r>
    </w:p>
    <w:p w:rsidR="00CC171C" w:rsidRDefault="00CC171C" w:rsidP="006C3125">
      <w:pPr>
        <w:spacing w:before="3" w:line="100" w:lineRule="exact"/>
        <w:ind w:firstLine="607"/>
        <w:jc w:val="both"/>
        <w:rPr>
          <w:sz w:val="10"/>
          <w:szCs w:val="10"/>
        </w:rPr>
      </w:pPr>
    </w:p>
    <w:p w:rsidR="00CC171C" w:rsidRDefault="00CC171C">
      <w:pPr>
        <w:spacing w:line="200" w:lineRule="exact"/>
      </w:pPr>
    </w:p>
    <w:p w:rsidR="00CC171C" w:rsidRDefault="006C3125">
      <w:pPr>
        <w:spacing w:line="200" w:lineRule="exact"/>
      </w:pPr>
      <w:r>
        <w:pict>
          <v:group id="_x0000_s1035" style="position:absolute;margin-left:80.3pt;margin-top:10.5pt;width:444pt;height:0;z-index:-251660800;mso-position-horizontal-relative:page" coordorigin="1702,1233" coordsize="8880,0">
            <v:shape id="_x0000_s1036" style="position:absolute;left:1702;top:1233;width:8880;height:0" coordorigin="1702,1233" coordsize="8880,0" path="m1702,1233r8880,e" filled="f" strokeweight=".48pt">
              <v:path arrowok="t"/>
            </v:shape>
            <w10:wrap anchorx="page"/>
          </v:group>
        </w:pict>
      </w:r>
    </w:p>
    <w:p w:rsidR="00CC171C" w:rsidRDefault="00CC171C">
      <w:pPr>
        <w:spacing w:line="200" w:lineRule="exact"/>
      </w:pPr>
    </w:p>
    <w:p w:rsidR="00CC171C" w:rsidRDefault="00CC171C">
      <w:pPr>
        <w:spacing w:line="200" w:lineRule="exact"/>
      </w:pPr>
    </w:p>
    <w:p w:rsidR="00CC171C" w:rsidRDefault="006C3125">
      <w:pPr>
        <w:spacing w:line="200" w:lineRule="exact"/>
      </w:pPr>
      <w:r>
        <w:pict>
          <v:group id="_x0000_s1033" style="position:absolute;margin-left:80.3pt;margin-top:8.1pt;width:444pt;height:0;z-index:-251659776;mso-position-horizontal-relative:page" coordorigin="1702,1785" coordsize="8880,0">
            <v:shape id="_x0000_s1034" style="position:absolute;left:1702;top:1785;width:8880;height:0" coordorigin="1702,1785" coordsize="8880,0" path="m1702,1785r8880,e" filled="f" strokeweight=".48pt">
              <v:path arrowok="t"/>
            </v:shape>
            <w10:wrap anchorx="page"/>
          </v:group>
        </w:pict>
      </w:r>
    </w:p>
    <w:p w:rsidR="00CC171C" w:rsidRDefault="00CC171C">
      <w:pPr>
        <w:spacing w:line="200" w:lineRule="exact"/>
      </w:pPr>
    </w:p>
    <w:p w:rsidR="00CC171C" w:rsidRDefault="00CC171C">
      <w:pPr>
        <w:spacing w:line="200" w:lineRule="exact"/>
      </w:pPr>
    </w:p>
    <w:p w:rsidR="00CC171C" w:rsidRDefault="006C3125">
      <w:pPr>
        <w:spacing w:line="200" w:lineRule="exact"/>
      </w:pPr>
      <w:r>
        <w:pict>
          <v:group id="_x0000_s1031" style="position:absolute;margin-left:80.3pt;margin-top:5.7pt;width:444pt;height:0;z-index:-251658752;mso-position-horizontal-relative:page" coordorigin="1702,2337" coordsize="8880,0">
            <v:shape id="_x0000_s1032" style="position:absolute;left:1702;top:2337;width:8880;height:0" coordorigin="1702,2337" coordsize="8880,0" path="m1702,2337r8880,e" filled="f" strokeweight=".48pt">
              <v:path arrowok="t"/>
            </v:shape>
            <w10:wrap anchorx="page"/>
          </v:group>
        </w:pict>
      </w:r>
    </w:p>
    <w:p w:rsidR="00CC171C" w:rsidRDefault="00CC171C">
      <w:pPr>
        <w:spacing w:line="200" w:lineRule="exact"/>
      </w:pPr>
    </w:p>
    <w:p w:rsidR="00CC171C" w:rsidRDefault="001D5ABA" w:rsidP="006C3125">
      <w:pPr>
        <w:spacing w:before="29" w:line="360" w:lineRule="auto"/>
        <w:ind w:left="101" w:right="150" w:firstLine="608"/>
        <w:jc w:val="both"/>
        <w:rPr>
          <w:sz w:val="24"/>
          <w:szCs w:val="24"/>
        </w:rPr>
      </w:pPr>
      <w:r>
        <w:rPr>
          <w:sz w:val="24"/>
          <w:szCs w:val="24"/>
        </w:rPr>
        <w:t>Сви делови рада, ре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ултати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идеје које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 цитиране или пре</w:t>
      </w:r>
      <w:r>
        <w:rPr>
          <w:spacing w:val="2"/>
          <w:sz w:val="24"/>
          <w:szCs w:val="24"/>
        </w:rPr>
        <w:t>у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ете од др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а</w:t>
      </w:r>
      <w:r>
        <w:rPr>
          <w:spacing w:val="2"/>
          <w:sz w:val="24"/>
          <w:szCs w:val="24"/>
        </w:rPr>
        <w:t>у</w:t>
      </w:r>
      <w:r>
        <w:rPr>
          <w:sz w:val="24"/>
          <w:szCs w:val="24"/>
        </w:rPr>
        <w:t>тора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инстит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ција,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јасно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назначене 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складу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правилима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акад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мског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сања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ф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снотама, енднотама и 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библиографских референци.</w:t>
      </w:r>
    </w:p>
    <w:p w:rsidR="00CC171C" w:rsidRDefault="00CC171C">
      <w:pPr>
        <w:spacing w:before="2" w:line="280" w:lineRule="exact"/>
        <w:rPr>
          <w:sz w:val="28"/>
          <w:szCs w:val="28"/>
        </w:rPr>
      </w:pPr>
    </w:p>
    <w:p w:rsidR="00CC171C" w:rsidRDefault="001D5ABA" w:rsidP="006C3125">
      <w:pPr>
        <w:ind w:left="101" w:right="738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Правна </w:t>
      </w:r>
      <w:r w:rsidR="006C3125">
        <w:rPr>
          <w:i/>
          <w:sz w:val="24"/>
          <w:szCs w:val="24"/>
          <w:lang w:val="sr-Cyrl-RS"/>
        </w:rPr>
        <w:t>п</w:t>
      </w:r>
      <w:r>
        <w:rPr>
          <w:i/>
          <w:sz w:val="24"/>
          <w:szCs w:val="24"/>
        </w:rPr>
        <w:t>оука:</w:t>
      </w:r>
    </w:p>
    <w:p w:rsidR="00CC171C" w:rsidRDefault="00CC171C">
      <w:pPr>
        <w:spacing w:before="8" w:line="120" w:lineRule="exact"/>
        <w:rPr>
          <w:sz w:val="13"/>
          <w:szCs w:val="13"/>
        </w:rPr>
      </w:pPr>
    </w:p>
    <w:p w:rsidR="00CC171C" w:rsidRPr="006C3125" w:rsidRDefault="001D5ABA" w:rsidP="006C3125">
      <w:pPr>
        <w:pStyle w:val="ListParagraph"/>
        <w:numPr>
          <w:ilvl w:val="0"/>
          <w:numId w:val="2"/>
        </w:numPr>
        <w:tabs>
          <w:tab w:val="left" w:pos="2520"/>
        </w:tabs>
        <w:spacing w:after="120" w:line="276" w:lineRule="auto"/>
        <w:ind w:left="709" w:right="62" w:hanging="425"/>
        <w:jc w:val="both"/>
        <w:rPr>
          <w:sz w:val="24"/>
          <w:szCs w:val="24"/>
        </w:rPr>
      </w:pPr>
      <w:r w:rsidRPr="006C3125">
        <w:rPr>
          <w:i/>
          <w:sz w:val="24"/>
          <w:szCs w:val="24"/>
        </w:rPr>
        <w:t xml:space="preserve">Подношење </w:t>
      </w:r>
      <w:r w:rsidRPr="006C3125">
        <w:rPr>
          <w:i/>
          <w:spacing w:val="18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 xml:space="preserve">лажне </w:t>
      </w:r>
      <w:r w:rsidRPr="006C3125">
        <w:rPr>
          <w:i/>
          <w:spacing w:val="18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 xml:space="preserve">изјаве </w:t>
      </w:r>
      <w:r w:rsidRPr="006C3125">
        <w:rPr>
          <w:i/>
          <w:spacing w:val="19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 xml:space="preserve">повлачи </w:t>
      </w:r>
      <w:r w:rsidRPr="006C3125">
        <w:rPr>
          <w:i/>
          <w:spacing w:val="18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 xml:space="preserve">одговорност </w:t>
      </w:r>
      <w:r w:rsidRPr="006C3125">
        <w:rPr>
          <w:i/>
          <w:spacing w:val="19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 xml:space="preserve">у </w:t>
      </w:r>
      <w:r w:rsidRPr="006C3125">
        <w:rPr>
          <w:i/>
          <w:spacing w:val="18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 xml:space="preserve">складу </w:t>
      </w:r>
      <w:r w:rsidRPr="006C3125">
        <w:rPr>
          <w:i/>
          <w:spacing w:val="18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 xml:space="preserve">са </w:t>
      </w:r>
      <w:r w:rsidRPr="006C3125">
        <w:rPr>
          <w:i/>
          <w:spacing w:val="18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 xml:space="preserve">Правилником </w:t>
      </w:r>
      <w:r w:rsidRPr="006C3125">
        <w:rPr>
          <w:i/>
          <w:spacing w:val="19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о дисциплинској</w:t>
      </w:r>
      <w:r w:rsidRPr="006C3125">
        <w:rPr>
          <w:i/>
          <w:sz w:val="24"/>
          <w:szCs w:val="24"/>
        </w:rPr>
        <w:tab/>
        <w:t xml:space="preserve">одговорности   </w:t>
      </w:r>
      <w:r w:rsidRPr="006C3125">
        <w:rPr>
          <w:i/>
          <w:spacing w:val="19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студената</w:t>
      </w:r>
      <w:r w:rsidRPr="006C3125">
        <w:rPr>
          <w:i/>
          <w:spacing w:val="43"/>
          <w:sz w:val="24"/>
          <w:szCs w:val="24"/>
        </w:rPr>
        <w:t xml:space="preserve"> </w:t>
      </w:r>
      <w:r w:rsidR="006C3125">
        <w:rPr>
          <w:i/>
          <w:sz w:val="24"/>
          <w:szCs w:val="24"/>
        </w:rPr>
        <w:t xml:space="preserve">Факултета здравствених </w:t>
      </w:r>
      <w:r w:rsidRPr="006C3125">
        <w:rPr>
          <w:i/>
          <w:sz w:val="24"/>
          <w:szCs w:val="24"/>
        </w:rPr>
        <w:t>и пословних студија Универзитета Сингидунум.</w:t>
      </w:r>
    </w:p>
    <w:p w:rsidR="00CC171C" w:rsidRPr="006C3125" w:rsidRDefault="001D5ABA" w:rsidP="006C3125">
      <w:pPr>
        <w:pStyle w:val="ListParagraph"/>
        <w:numPr>
          <w:ilvl w:val="0"/>
          <w:numId w:val="2"/>
        </w:numPr>
        <w:spacing w:after="120" w:line="276" w:lineRule="auto"/>
        <w:ind w:left="709" w:hanging="425"/>
        <w:jc w:val="both"/>
        <w:rPr>
          <w:sz w:val="24"/>
          <w:szCs w:val="24"/>
        </w:rPr>
      </w:pPr>
      <w:r w:rsidRPr="006C3125">
        <w:rPr>
          <w:i/>
          <w:sz w:val="24"/>
          <w:szCs w:val="24"/>
        </w:rPr>
        <w:t>У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случају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pacing w:val="-1"/>
          <w:sz w:val="24"/>
          <w:szCs w:val="24"/>
        </w:rPr>
        <w:t>д</w:t>
      </w:r>
      <w:r w:rsidRPr="006C3125">
        <w:rPr>
          <w:i/>
          <w:sz w:val="24"/>
          <w:szCs w:val="24"/>
        </w:rPr>
        <w:t>а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се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утврди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да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се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ради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о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плагијату,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санкције</w:t>
      </w:r>
      <w:r w:rsidRPr="006C3125">
        <w:rPr>
          <w:i/>
          <w:spacing w:val="7"/>
          <w:sz w:val="24"/>
          <w:szCs w:val="24"/>
        </w:rPr>
        <w:t xml:space="preserve"> </w:t>
      </w:r>
      <w:r w:rsidRPr="006C3125">
        <w:rPr>
          <w:i/>
          <w:spacing w:val="-1"/>
          <w:sz w:val="24"/>
          <w:szCs w:val="24"/>
        </w:rPr>
        <w:t>ћ</w:t>
      </w:r>
      <w:r w:rsidRPr="006C3125">
        <w:rPr>
          <w:i/>
          <w:sz w:val="24"/>
          <w:szCs w:val="24"/>
        </w:rPr>
        <w:t>е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бити</w:t>
      </w:r>
      <w:r w:rsidRPr="006C3125">
        <w:rPr>
          <w:i/>
          <w:spacing w:val="6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изречене</w:t>
      </w:r>
      <w:r w:rsidRPr="006C3125">
        <w:rPr>
          <w:i/>
          <w:spacing w:val="6"/>
          <w:sz w:val="24"/>
          <w:szCs w:val="24"/>
        </w:rPr>
        <w:t xml:space="preserve"> </w:t>
      </w:r>
      <w:r w:rsidR="006C3125" w:rsidRPr="006C3125">
        <w:rPr>
          <w:i/>
          <w:spacing w:val="6"/>
          <w:sz w:val="24"/>
          <w:szCs w:val="24"/>
          <w:lang w:val="sr-Cyrl-RS"/>
        </w:rPr>
        <w:t>с</w:t>
      </w:r>
      <w:r w:rsidRPr="006C3125">
        <w:rPr>
          <w:i/>
          <w:sz w:val="24"/>
          <w:szCs w:val="24"/>
        </w:rPr>
        <w:t>ходно</w:t>
      </w:r>
      <w:r w:rsidR="006C3125" w:rsidRPr="006C3125">
        <w:rPr>
          <w:i/>
          <w:sz w:val="24"/>
          <w:szCs w:val="24"/>
          <w:lang w:val="sr-Cyrl-RS"/>
        </w:rPr>
        <w:t xml:space="preserve"> </w:t>
      </w:r>
      <w:r w:rsidRPr="006C3125">
        <w:rPr>
          <w:i/>
          <w:sz w:val="24"/>
          <w:szCs w:val="24"/>
        </w:rPr>
        <w:t xml:space="preserve">Правилнику о </w:t>
      </w:r>
      <w:r w:rsidRPr="006C3125">
        <w:rPr>
          <w:i/>
          <w:sz w:val="24"/>
          <w:szCs w:val="24"/>
        </w:rPr>
        <w:t>дисциплинској</w:t>
      </w:r>
      <w:r w:rsidRPr="006C3125">
        <w:rPr>
          <w:i/>
          <w:spacing w:val="1"/>
          <w:sz w:val="24"/>
          <w:szCs w:val="24"/>
        </w:rPr>
        <w:t xml:space="preserve"> </w:t>
      </w:r>
      <w:r w:rsidRPr="006C3125">
        <w:rPr>
          <w:i/>
          <w:sz w:val="24"/>
          <w:szCs w:val="24"/>
        </w:rPr>
        <w:t>одговорност</w:t>
      </w:r>
      <w:r w:rsidRPr="006C3125">
        <w:rPr>
          <w:i/>
          <w:spacing w:val="-2"/>
          <w:sz w:val="24"/>
          <w:szCs w:val="24"/>
        </w:rPr>
        <w:t>и</w:t>
      </w:r>
      <w:r w:rsidRPr="006C3125">
        <w:rPr>
          <w:i/>
          <w:sz w:val="24"/>
          <w:szCs w:val="24"/>
        </w:rPr>
        <w:t>.</w:t>
      </w:r>
    </w:p>
    <w:p w:rsidR="00CC171C" w:rsidRDefault="00CC171C" w:rsidP="006C3125">
      <w:pPr>
        <w:spacing w:after="120"/>
        <w:rPr>
          <w:sz w:val="16"/>
          <w:szCs w:val="16"/>
        </w:rPr>
      </w:pPr>
    </w:p>
    <w:p w:rsidR="00CC171C" w:rsidRDefault="00CC171C">
      <w:pPr>
        <w:spacing w:line="200" w:lineRule="exact"/>
      </w:pPr>
    </w:p>
    <w:p w:rsidR="00CC171C" w:rsidRDefault="00CC171C">
      <w:pPr>
        <w:spacing w:line="200" w:lineRule="exact"/>
      </w:pPr>
    </w:p>
    <w:p w:rsidR="00CC171C" w:rsidRDefault="00CC171C">
      <w:pPr>
        <w:spacing w:line="200" w:lineRule="exact"/>
      </w:pPr>
    </w:p>
    <w:p w:rsidR="00CC171C" w:rsidRDefault="00CC171C">
      <w:pPr>
        <w:spacing w:line="200" w:lineRule="exact"/>
      </w:pPr>
    </w:p>
    <w:p w:rsidR="00CC171C" w:rsidRDefault="001D5ABA" w:rsidP="006C3125">
      <w:pPr>
        <w:ind w:left="101" w:right="1817" w:firstLine="466"/>
        <w:jc w:val="both"/>
        <w:rPr>
          <w:sz w:val="24"/>
          <w:szCs w:val="24"/>
        </w:rPr>
      </w:pPr>
      <w:r>
        <w:pict>
          <v:group id="_x0000_s1027" style="position:absolute;left:0;text-align:left;margin-left:295.05pt;margin-top:54.9pt;width:234pt;height:0;z-index:-251656704;mso-position-horizontal-relative:page" coordorigin="5901,1098" coordsize="4680,0">
            <v:shape id="_x0000_s1028" style="position:absolute;left:5901;top:1098;width:4680;height:0" coordorigin="5901,1098" coordsize="4680,0" path="m5901,1098r468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Ваљево,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Кандидат</w:t>
      </w:r>
    </w:p>
    <w:p w:rsidR="00CC171C" w:rsidRDefault="00CC171C">
      <w:pPr>
        <w:spacing w:line="200" w:lineRule="exact"/>
      </w:pPr>
    </w:p>
    <w:p w:rsidR="00CC171C" w:rsidRDefault="006C3125">
      <w:pPr>
        <w:spacing w:line="200" w:lineRule="exact"/>
      </w:pPr>
      <w:bookmarkStart w:id="0" w:name="_GoBack"/>
      <w:bookmarkEnd w:id="0"/>
      <w:r>
        <w:pict>
          <v:group id="_x0000_s1029" style="position:absolute;margin-left:79.15pt;margin-top:31.75pt;width:96pt;height:0;z-index:-251657728;mso-position-horizontal-relative:page" coordorigin="1701,1098" coordsize="1920,0">
            <v:shape id="_x0000_s1030" style="position:absolute;left:1701;top:1098;width:1920;height:0" coordorigin="1701,1098" coordsize="1920,0" path="m1701,1098r1920,e" filled="f" strokeweight=".48pt">
              <v:path arrowok="t"/>
            </v:shape>
            <w10:wrap anchorx="page"/>
          </v:group>
        </w:pict>
      </w:r>
    </w:p>
    <w:sectPr w:rsidR="00CC171C" w:rsidSect="006C3125">
      <w:headerReference w:type="default" r:id="rId7"/>
      <w:footerReference w:type="default" r:id="rId8"/>
      <w:type w:val="continuous"/>
      <w:pgSz w:w="11920" w:h="16840"/>
      <w:pgMar w:top="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BA" w:rsidRDefault="001D5ABA" w:rsidP="006C3125">
      <w:r>
        <w:separator/>
      </w:r>
    </w:p>
  </w:endnote>
  <w:endnote w:type="continuationSeparator" w:id="0">
    <w:p w:rsidR="001D5ABA" w:rsidRDefault="001D5ABA" w:rsidP="006C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25" w:rsidRDefault="006C3125" w:rsidP="006C3125">
    <w:pPr>
      <w:pStyle w:val="Footer"/>
      <w:jc w:val="center"/>
    </w:pPr>
    <w:r>
      <w:rPr>
        <w:noProof/>
      </w:rPr>
      <w:drawing>
        <wp:inline distT="0" distB="0" distL="0" distR="0" wp14:anchorId="4B27752F" wp14:editId="43C77AD1">
          <wp:extent cx="5956300" cy="716200"/>
          <wp:effectExtent l="0" t="0" r="0" b="0"/>
          <wp:docPr id="2" name="Picture 2" descr="C:\Users\KatarinaP\Desktop\Memorandum footer 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inaP\Desktop\Memorandum footer L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71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BA" w:rsidRDefault="001D5ABA" w:rsidP="006C3125">
      <w:r>
        <w:separator/>
      </w:r>
    </w:p>
  </w:footnote>
  <w:footnote w:type="continuationSeparator" w:id="0">
    <w:p w:rsidR="001D5ABA" w:rsidRDefault="001D5ABA" w:rsidP="006C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25" w:rsidRDefault="006C3125">
    <w:pPr>
      <w:pStyle w:val="Header"/>
    </w:pPr>
    <w:r>
      <w:rPr>
        <w:noProof/>
      </w:rPr>
      <w:drawing>
        <wp:inline distT="0" distB="0" distL="0" distR="0">
          <wp:extent cx="5897245" cy="657860"/>
          <wp:effectExtent l="0" t="0" r="0" b="0"/>
          <wp:docPr id="1" name="Picture 1" descr="Memorandum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24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D7F"/>
    <w:multiLevelType w:val="hybridMultilevel"/>
    <w:tmpl w:val="CA8277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B91C8A"/>
    <w:multiLevelType w:val="multilevel"/>
    <w:tmpl w:val="1F2074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71C"/>
    <w:rsid w:val="001D5ABA"/>
    <w:rsid w:val="006C3125"/>
    <w:rsid w:val="00C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73F5518"/>
  <w15:docId w15:val="{D08AF1B8-2E64-4A66-B8EA-D103E9CB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3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125"/>
  </w:style>
  <w:style w:type="paragraph" w:styleId="Footer">
    <w:name w:val="footer"/>
    <w:basedOn w:val="Normal"/>
    <w:link w:val="FooterChar"/>
    <w:uiPriority w:val="99"/>
    <w:unhideWhenUsed/>
    <w:rsid w:val="006C3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125"/>
  </w:style>
  <w:style w:type="paragraph" w:styleId="ListParagraph">
    <w:name w:val="List Paragraph"/>
    <w:basedOn w:val="Normal"/>
    <w:uiPriority w:val="34"/>
    <w:qFormat/>
    <w:rsid w:val="006C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kplecic</cp:lastModifiedBy>
  <cp:revision>2</cp:revision>
  <dcterms:created xsi:type="dcterms:W3CDTF">2020-06-02T14:27:00Z</dcterms:created>
  <dcterms:modified xsi:type="dcterms:W3CDTF">2020-06-02T14:32:00Z</dcterms:modified>
</cp:coreProperties>
</file>