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F34" w:rsidRDefault="00307F34">
      <w:pPr>
        <w:spacing w:before="16" w:line="220" w:lineRule="exact"/>
        <w:rPr>
          <w:sz w:val="22"/>
          <w:szCs w:val="22"/>
        </w:rPr>
      </w:pPr>
    </w:p>
    <w:p w:rsidR="00307F34" w:rsidRDefault="00892418">
      <w:pPr>
        <w:spacing w:before="13"/>
        <w:ind w:left="2039" w:right="1771"/>
        <w:jc w:val="center"/>
        <w:rPr>
          <w:sz w:val="36"/>
          <w:szCs w:val="36"/>
        </w:rPr>
      </w:pPr>
      <w:r>
        <w:rPr>
          <w:b/>
          <w:color w:val="363435"/>
          <w:sz w:val="36"/>
          <w:szCs w:val="36"/>
        </w:rPr>
        <w:t>UNIVERZITET  SINGIDUNUM</w:t>
      </w:r>
    </w:p>
    <w:p w:rsidR="00307F34" w:rsidRDefault="00892418">
      <w:pPr>
        <w:spacing w:before="1"/>
        <w:ind w:left="355" w:right="69"/>
        <w:jc w:val="center"/>
        <w:rPr>
          <w:sz w:val="28"/>
          <w:szCs w:val="28"/>
        </w:rPr>
      </w:pPr>
      <w:r>
        <w:rPr>
          <w:b/>
          <w:color w:val="363435"/>
          <w:sz w:val="28"/>
          <w:szCs w:val="28"/>
        </w:rPr>
        <w:t>FAKULTET</w:t>
      </w:r>
      <w:r>
        <w:rPr>
          <w:b/>
          <w:color w:val="363435"/>
          <w:spacing w:val="-15"/>
          <w:sz w:val="28"/>
          <w:szCs w:val="28"/>
        </w:rPr>
        <w:t xml:space="preserve"> </w:t>
      </w:r>
      <w:r>
        <w:rPr>
          <w:b/>
          <w:color w:val="363435"/>
          <w:sz w:val="28"/>
          <w:szCs w:val="28"/>
        </w:rPr>
        <w:t xml:space="preserve">ZDRAVSTVENIH </w:t>
      </w:r>
      <w:r>
        <w:rPr>
          <w:b/>
          <w:color w:val="363435"/>
          <w:sz w:val="28"/>
          <w:szCs w:val="28"/>
        </w:rPr>
        <w:t>I</w:t>
      </w:r>
      <w:r>
        <w:rPr>
          <w:b/>
          <w:color w:val="363435"/>
          <w:spacing w:val="-1"/>
          <w:sz w:val="28"/>
          <w:szCs w:val="28"/>
        </w:rPr>
        <w:t xml:space="preserve"> </w:t>
      </w:r>
      <w:r>
        <w:rPr>
          <w:b/>
          <w:color w:val="363435"/>
          <w:sz w:val="28"/>
          <w:szCs w:val="28"/>
        </w:rPr>
        <w:t>POSLOVNIH</w:t>
      </w:r>
      <w:r>
        <w:rPr>
          <w:b/>
          <w:color w:val="363435"/>
          <w:spacing w:val="-17"/>
          <w:sz w:val="28"/>
          <w:szCs w:val="28"/>
        </w:rPr>
        <w:t xml:space="preserve"> </w:t>
      </w:r>
      <w:r>
        <w:rPr>
          <w:b/>
          <w:color w:val="363435"/>
          <w:w w:val="99"/>
          <w:sz w:val="28"/>
          <w:szCs w:val="28"/>
        </w:rPr>
        <w:t>STUDIJA</w:t>
      </w:r>
    </w:p>
    <w:p w:rsidR="00307F34" w:rsidRDefault="00307F34">
      <w:pPr>
        <w:spacing w:line="200" w:lineRule="exact"/>
      </w:pPr>
    </w:p>
    <w:p w:rsidR="00307F34" w:rsidRDefault="00307F34">
      <w:pPr>
        <w:spacing w:line="200" w:lineRule="exact"/>
      </w:pPr>
    </w:p>
    <w:p w:rsidR="00307F34" w:rsidRDefault="00307F34">
      <w:pPr>
        <w:spacing w:line="200" w:lineRule="exact"/>
      </w:pPr>
    </w:p>
    <w:p w:rsidR="00307F34" w:rsidRDefault="00307F34">
      <w:pPr>
        <w:spacing w:line="200" w:lineRule="exact"/>
      </w:pPr>
    </w:p>
    <w:p w:rsidR="00307F34" w:rsidRDefault="00307F34">
      <w:pPr>
        <w:spacing w:line="200" w:lineRule="exact"/>
      </w:pPr>
    </w:p>
    <w:p w:rsidR="00307F34" w:rsidRDefault="00307F34">
      <w:pPr>
        <w:spacing w:line="200" w:lineRule="exact"/>
      </w:pPr>
    </w:p>
    <w:p w:rsidR="00307F34" w:rsidRDefault="00307F34">
      <w:pPr>
        <w:spacing w:line="200" w:lineRule="exact"/>
      </w:pPr>
    </w:p>
    <w:p w:rsidR="00307F34" w:rsidRDefault="00307F34">
      <w:pPr>
        <w:spacing w:line="200" w:lineRule="exact"/>
      </w:pPr>
    </w:p>
    <w:p w:rsidR="00307F34" w:rsidRDefault="00307F34">
      <w:pPr>
        <w:spacing w:line="200" w:lineRule="exact"/>
      </w:pPr>
    </w:p>
    <w:p w:rsidR="00307F34" w:rsidRDefault="00307F34">
      <w:pPr>
        <w:spacing w:line="200" w:lineRule="exact"/>
      </w:pPr>
    </w:p>
    <w:p w:rsidR="00307F34" w:rsidRDefault="00307F34">
      <w:pPr>
        <w:spacing w:line="200" w:lineRule="exact"/>
      </w:pPr>
    </w:p>
    <w:p w:rsidR="00307F34" w:rsidRDefault="00307F34">
      <w:pPr>
        <w:spacing w:line="200" w:lineRule="exact"/>
      </w:pPr>
    </w:p>
    <w:p w:rsidR="00307F34" w:rsidRDefault="00307F34">
      <w:pPr>
        <w:spacing w:line="200" w:lineRule="exact"/>
      </w:pPr>
    </w:p>
    <w:p w:rsidR="00307F34" w:rsidRDefault="00307F34">
      <w:pPr>
        <w:spacing w:before="17" w:line="280" w:lineRule="exact"/>
        <w:rPr>
          <w:sz w:val="28"/>
          <w:szCs w:val="28"/>
        </w:rPr>
      </w:pPr>
    </w:p>
    <w:p w:rsidR="00307F34" w:rsidRDefault="00892418">
      <w:pPr>
        <w:ind w:left="2700" w:right="2429"/>
        <w:jc w:val="center"/>
        <w:rPr>
          <w:sz w:val="56"/>
          <w:szCs w:val="56"/>
        </w:rPr>
      </w:pPr>
      <w:r>
        <w:rPr>
          <w:b/>
          <w:color w:val="363435"/>
          <w:sz w:val="56"/>
          <w:szCs w:val="56"/>
        </w:rPr>
        <w:t>MASTER RAD</w:t>
      </w:r>
    </w:p>
    <w:p w:rsidR="00307F34" w:rsidRDefault="00307F34">
      <w:pPr>
        <w:spacing w:before="15" w:line="260" w:lineRule="exact"/>
        <w:rPr>
          <w:sz w:val="26"/>
          <w:szCs w:val="26"/>
        </w:rPr>
      </w:pPr>
    </w:p>
    <w:p w:rsidR="00307F34" w:rsidRDefault="00892418">
      <w:pPr>
        <w:ind w:left="996" w:right="718"/>
        <w:jc w:val="center"/>
        <w:rPr>
          <w:sz w:val="32"/>
          <w:szCs w:val="32"/>
        </w:rPr>
      </w:pPr>
      <w:r>
        <w:rPr>
          <w:b/>
          <w:color w:val="363435"/>
          <w:sz w:val="32"/>
          <w:szCs w:val="32"/>
        </w:rPr>
        <w:t>MOGUĆNOSTI ULA</w:t>
      </w:r>
      <w:r>
        <w:rPr>
          <w:b/>
          <w:color w:val="363435"/>
          <w:spacing w:val="-1"/>
          <w:sz w:val="32"/>
          <w:szCs w:val="32"/>
        </w:rPr>
        <w:t>S</w:t>
      </w:r>
      <w:r>
        <w:rPr>
          <w:b/>
          <w:color w:val="363435"/>
          <w:sz w:val="32"/>
          <w:szCs w:val="32"/>
        </w:rPr>
        <w:t>KA STRANIH HOTELSKIH KOMPANIJA NA TRŽIŠTE CRNE GORE</w:t>
      </w:r>
    </w:p>
    <w:p w:rsidR="00307F34" w:rsidRDefault="00307F34">
      <w:pPr>
        <w:spacing w:line="200" w:lineRule="exact"/>
      </w:pPr>
    </w:p>
    <w:p w:rsidR="00307F34" w:rsidRDefault="00307F34">
      <w:pPr>
        <w:spacing w:line="200" w:lineRule="exact"/>
      </w:pPr>
    </w:p>
    <w:p w:rsidR="00307F34" w:rsidRDefault="00307F34">
      <w:pPr>
        <w:spacing w:line="200" w:lineRule="exact"/>
      </w:pPr>
    </w:p>
    <w:p w:rsidR="00307F34" w:rsidRDefault="00307F34">
      <w:pPr>
        <w:spacing w:line="200" w:lineRule="exact"/>
      </w:pPr>
    </w:p>
    <w:p w:rsidR="00307F34" w:rsidRDefault="00307F34">
      <w:pPr>
        <w:spacing w:line="200" w:lineRule="exact"/>
      </w:pPr>
    </w:p>
    <w:p w:rsidR="00307F34" w:rsidRDefault="00307F34">
      <w:pPr>
        <w:spacing w:line="200" w:lineRule="exact"/>
      </w:pPr>
    </w:p>
    <w:p w:rsidR="00307F34" w:rsidRDefault="00307F34">
      <w:pPr>
        <w:spacing w:line="200" w:lineRule="exact"/>
      </w:pPr>
    </w:p>
    <w:p w:rsidR="00307F34" w:rsidRDefault="00307F34">
      <w:pPr>
        <w:spacing w:line="200" w:lineRule="exact"/>
      </w:pPr>
    </w:p>
    <w:p w:rsidR="00307F34" w:rsidRDefault="00307F34">
      <w:pPr>
        <w:spacing w:line="200" w:lineRule="exact"/>
      </w:pPr>
    </w:p>
    <w:p w:rsidR="00307F34" w:rsidRDefault="00307F34">
      <w:pPr>
        <w:spacing w:line="200" w:lineRule="exact"/>
      </w:pPr>
    </w:p>
    <w:p w:rsidR="00307F34" w:rsidRDefault="00307F34">
      <w:pPr>
        <w:spacing w:line="200" w:lineRule="exact"/>
      </w:pPr>
    </w:p>
    <w:p w:rsidR="00307F34" w:rsidRDefault="00307F34">
      <w:pPr>
        <w:spacing w:line="200" w:lineRule="exact"/>
      </w:pPr>
    </w:p>
    <w:p w:rsidR="00307F34" w:rsidRDefault="00307F34">
      <w:pPr>
        <w:spacing w:line="200" w:lineRule="exact"/>
      </w:pPr>
    </w:p>
    <w:p w:rsidR="00307F34" w:rsidRDefault="00307F34">
      <w:pPr>
        <w:spacing w:line="200" w:lineRule="exact"/>
      </w:pPr>
    </w:p>
    <w:p w:rsidR="00307F34" w:rsidRDefault="00307F34">
      <w:pPr>
        <w:spacing w:line="200" w:lineRule="exact"/>
      </w:pPr>
    </w:p>
    <w:p w:rsidR="00307F34" w:rsidRDefault="00307F34">
      <w:pPr>
        <w:spacing w:line="200" w:lineRule="exact"/>
      </w:pPr>
    </w:p>
    <w:p w:rsidR="00307F34" w:rsidRDefault="00307F34">
      <w:pPr>
        <w:spacing w:line="200" w:lineRule="exact"/>
      </w:pPr>
    </w:p>
    <w:p w:rsidR="00307F34" w:rsidRDefault="00307F34">
      <w:pPr>
        <w:spacing w:line="200" w:lineRule="exact"/>
      </w:pPr>
    </w:p>
    <w:p w:rsidR="00307F34" w:rsidRDefault="00307F34">
      <w:pPr>
        <w:spacing w:line="200" w:lineRule="exact"/>
      </w:pPr>
    </w:p>
    <w:p w:rsidR="00307F34" w:rsidRDefault="00307F34">
      <w:pPr>
        <w:spacing w:line="200" w:lineRule="exact"/>
      </w:pPr>
    </w:p>
    <w:p w:rsidR="00307F34" w:rsidRDefault="00307F34">
      <w:pPr>
        <w:spacing w:before="18" w:line="260" w:lineRule="exact"/>
        <w:rPr>
          <w:sz w:val="26"/>
          <w:szCs w:val="26"/>
        </w:rPr>
      </w:pPr>
    </w:p>
    <w:p w:rsidR="00307F34" w:rsidRDefault="00892418">
      <w:pPr>
        <w:ind w:left="102"/>
        <w:rPr>
          <w:sz w:val="28"/>
          <w:szCs w:val="28"/>
        </w:rPr>
      </w:pPr>
      <w:r>
        <w:rPr>
          <w:b/>
          <w:color w:val="363435"/>
          <w:sz w:val="28"/>
          <w:szCs w:val="28"/>
        </w:rPr>
        <w:t>Mentor:</w:t>
      </w:r>
      <w:r>
        <w:rPr>
          <w:b/>
          <w:color w:val="363435"/>
          <w:sz w:val="28"/>
          <w:szCs w:val="28"/>
        </w:rPr>
        <w:t xml:space="preserve">                                                            </w:t>
      </w:r>
      <w:r>
        <w:rPr>
          <w:b/>
          <w:color w:val="363435"/>
          <w:spacing w:val="63"/>
          <w:sz w:val="28"/>
          <w:szCs w:val="28"/>
        </w:rPr>
        <w:t xml:space="preserve"> </w:t>
      </w:r>
      <w:r>
        <w:rPr>
          <w:b/>
          <w:color w:val="363435"/>
          <w:sz w:val="28"/>
          <w:szCs w:val="28"/>
        </w:rPr>
        <w:t>Student:</w:t>
      </w:r>
    </w:p>
    <w:p w:rsidR="00307F34" w:rsidRDefault="00892418">
      <w:pPr>
        <w:ind w:left="101"/>
        <w:rPr>
          <w:sz w:val="28"/>
          <w:szCs w:val="28"/>
        </w:rPr>
      </w:pPr>
      <w:r>
        <w:rPr>
          <w:b/>
          <w:color w:val="363435"/>
          <w:sz w:val="28"/>
          <w:szCs w:val="28"/>
        </w:rPr>
        <w:t>Prof.</w:t>
      </w:r>
      <w:r>
        <w:rPr>
          <w:b/>
          <w:color w:val="363435"/>
          <w:spacing w:val="-6"/>
          <w:sz w:val="28"/>
          <w:szCs w:val="28"/>
        </w:rPr>
        <w:t xml:space="preserve"> </w:t>
      </w:r>
      <w:r>
        <w:rPr>
          <w:b/>
          <w:color w:val="363435"/>
          <w:sz w:val="28"/>
          <w:szCs w:val="28"/>
        </w:rPr>
        <w:t>dr</w:t>
      </w:r>
      <w:r>
        <w:rPr>
          <w:b/>
          <w:color w:val="363435"/>
          <w:spacing w:val="67"/>
          <w:sz w:val="28"/>
          <w:szCs w:val="28"/>
        </w:rPr>
        <w:t xml:space="preserve"> </w:t>
      </w:r>
      <w:r>
        <w:rPr>
          <w:b/>
          <w:color w:val="363435"/>
          <w:sz w:val="28"/>
          <w:szCs w:val="28"/>
        </w:rPr>
        <w:t>Olivera</w:t>
      </w:r>
      <w:r>
        <w:rPr>
          <w:b/>
          <w:color w:val="363435"/>
          <w:spacing w:val="-9"/>
          <w:sz w:val="28"/>
          <w:szCs w:val="28"/>
        </w:rPr>
        <w:t xml:space="preserve"> </w:t>
      </w:r>
      <w:r>
        <w:rPr>
          <w:b/>
          <w:color w:val="363435"/>
          <w:sz w:val="28"/>
          <w:szCs w:val="28"/>
        </w:rPr>
        <w:t>N</w:t>
      </w:r>
      <w:r>
        <w:rPr>
          <w:b/>
          <w:color w:val="363435"/>
          <w:spacing w:val="1"/>
          <w:sz w:val="28"/>
          <w:szCs w:val="28"/>
        </w:rPr>
        <w:t>i</w:t>
      </w:r>
      <w:r>
        <w:rPr>
          <w:b/>
          <w:color w:val="363435"/>
          <w:spacing w:val="-2"/>
          <w:sz w:val="28"/>
          <w:szCs w:val="28"/>
        </w:rPr>
        <w:t>k</w:t>
      </w:r>
      <w:r>
        <w:rPr>
          <w:b/>
          <w:color w:val="363435"/>
          <w:sz w:val="28"/>
          <w:szCs w:val="28"/>
        </w:rPr>
        <w:t xml:space="preserve">olić                                 </w:t>
      </w:r>
      <w:r>
        <w:rPr>
          <w:b/>
          <w:color w:val="363435"/>
          <w:spacing w:val="67"/>
          <w:sz w:val="28"/>
          <w:szCs w:val="28"/>
        </w:rPr>
        <w:t xml:space="preserve"> </w:t>
      </w:r>
      <w:r>
        <w:rPr>
          <w:b/>
          <w:color w:val="363435"/>
          <w:sz w:val="28"/>
          <w:szCs w:val="28"/>
        </w:rPr>
        <w:t>N</w:t>
      </w:r>
      <w:r>
        <w:rPr>
          <w:b/>
          <w:color w:val="363435"/>
          <w:spacing w:val="1"/>
          <w:sz w:val="28"/>
          <w:szCs w:val="28"/>
        </w:rPr>
        <w:t>ik</w:t>
      </w:r>
      <w:r>
        <w:rPr>
          <w:b/>
          <w:color w:val="363435"/>
          <w:sz w:val="28"/>
          <w:szCs w:val="28"/>
        </w:rPr>
        <w:t>ola</w:t>
      </w:r>
      <w:r>
        <w:rPr>
          <w:b/>
          <w:color w:val="363435"/>
          <w:spacing w:val="-7"/>
          <w:sz w:val="28"/>
          <w:szCs w:val="28"/>
        </w:rPr>
        <w:t xml:space="preserve"> </w:t>
      </w:r>
      <w:r>
        <w:rPr>
          <w:b/>
          <w:color w:val="363435"/>
          <w:sz w:val="28"/>
          <w:szCs w:val="28"/>
        </w:rPr>
        <w:t>Ni</w:t>
      </w:r>
      <w:r>
        <w:rPr>
          <w:b/>
          <w:color w:val="363435"/>
          <w:spacing w:val="-2"/>
          <w:sz w:val="28"/>
          <w:szCs w:val="28"/>
        </w:rPr>
        <w:t>k</w:t>
      </w:r>
      <w:r>
        <w:rPr>
          <w:b/>
          <w:color w:val="363435"/>
          <w:spacing w:val="1"/>
          <w:sz w:val="28"/>
          <w:szCs w:val="28"/>
        </w:rPr>
        <w:t>o</w:t>
      </w:r>
      <w:r>
        <w:rPr>
          <w:b/>
          <w:color w:val="363435"/>
          <w:sz w:val="28"/>
          <w:szCs w:val="28"/>
        </w:rPr>
        <w:t>lic</w:t>
      </w:r>
      <w:r>
        <w:rPr>
          <w:b/>
          <w:color w:val="363435"/>
          <w:spacing w:val="65"/>
          <w:sz w:val="28"/>
          <w:szCs w:val="28"/>
        </w:rPr>
        <w:t xml:space="preserve"> </w:t>
      </w:r>
      <w:r>
        <w:rPr>
          <w:b/>
          <w:color w:val="363435"/>
          <w:sz w:val="28"/>
          <w:szCs w:val="28"/>
        </w:rPr>
        <w:t>225424</w:t>
      </w:r>
      <w:r>
        <w:rPr>
          <w:b/>
          <w:color w:val="363435"/>
          <w:spacing w:val="-1"/>
          <w:sz w:val="28"/>
          <w:szCs w:val="28"/>
        </w:rPr>
        <w:t>/</w:t>
      </w:r>
      <w:r>
        <w:rPr>
          <w:b/>
          <w:color w:val="363435"/>
          <w:sz w:val="28"/>
          <w:szCs w:val="28"/>
        </w:rPr>
        <w:t>2009</w:t>
      </w:r>
    </w:p>
    <w:p w:rsidR="00307F34" w:rsidRDefault="00307F34">
      <w:pPr>
        <w:spacing w:line="200" w:lineRule="exact"/>
      </w:pPr>
    </w:p>
    <w:p w:rsidR="00307F34" w:rsidRDefault="00307F34">
      <w:pPr>
        <w:spacing w:line="200" w:lineRule="exact"/>
      </w:pPr>
    </w:p>
    <w:p w:rsidR="00307F34" w:rsidRDefault="00307F34">
      <w:pPr>
        <w:spacing w:line="200" w:lineRule="exact"/>
      </w:pPr>
    </w:p>
    <w:p w:rsidR="00307F34" w:rsidRDefault="00307F34">
      <w:pPr>
        <w:spacing w:line="200" w:lineRule="exact"/>
      </w:pPr>
    </w:p>
    <w:p w:rsidR="00307F34" w:rsidRDefault="00307F34">
      <w:pPr>
        <w:spacing w:line="200" w:lineRule="exact"/>
      </w:pPr>
    </w:p>
    <w:p w:rsidR="00307F34" w:rsidRDefault="00307F34">
      <w:pPr>
        <w:spacing w:line="200" w:lineRule="exact"/>
      </w:pPr>
    </w:p>
    <w:p w:rsidR="00307F34" w:rsidRDefault="00307F34">
      <w:pPr>
        <w:spacing w:line="200" w:lineRule="exact"/>
      </w:pPr>
    </w:p>
    <w:p w:rsidR="00307F34" w:rsidRDefault="00307F34">
      <w:pPr>
        <w:spacing w:before="10" w:line="200" w:lineRule="exact"/>
      </w:pPr>
    </w:p>
    <w:p w:rsidR="00892418" w:rsidRDefault="00892418">
      <w:pPr>
        <w:ind w:left="3319" w:right="3056"/>
        <w:jc w:val="center"/>
        <w:rPr>
          <w:b/>
          <w:color w:val="363435"/>
          <w:sz w:val="28"/>
          <w:szCs w:val="28"/>
        </w:rPr>
      </w:pPr>
    </w:p>
    <w:p w:rsidR="00892418" w:rsidRDefault="00892418">
      <w:pPr>
        <w:ind w:left="3319" w:right="3056"/>
        <w:jc w:val="center"/>
        <w:rPr>
          <w:b/>
          <w:color w:val="363435"/>
          <w:sz w:val="28"/>
          <w:szCs w:val="28"/>
        </w:rPr>
      </w:pPr>
    </w:p>
    <w:p w:rsidR="00892418" w:rsidRDefault="00892418">
      <w:pPr>
        <w:ind w:left="3319" w:right="3056"/>
        <w:jc w:val="center"/>
        <w:rPr>
          <w:b/>
          <w:color w:val="363435"/>
          <w:sz w:val="28"/>
          <w:szCs w:val="28"/>
        </w:rPr>
      </w:pPr>
    </w:p>
    <w:p w:rsidR="00307F34" w:rsidRDefault="00892418">
      <w:pPr>
        <w:ind w:left="3319" w:right="3056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color w:val="363435"/>
          <w:sz w:val="28"/>
          <w:szCs w:val="28"/>
        </w:rPr>
        <w:t>Valjevo,</w:t>
      </w:r>
      <w:r>
        <w:rPr>
          <w:b/>
          <w:color w:val="363435"/>
          <w:spacing w:val="-10"/>
          <w:sz w:val="28"/>
          <w:szCs w:val="28"/>
        </w:rPr>
        <w:t xml:space="preserve"> </w:t>
      </w:r>
      <w:r>
        <w:rPr>
          <w:b/>
          <w:color w:val="363435"/>
          <w:sz w:val="28"/>
          <w:szCs w:val="28"/>
        </w:rPr>
        <w:t>2015.</w:t>
      </w:r>
      <w:r>
        <w:rPr>
          <w:b/>
          <w:color w:val="363435"/>
          <w:spacing w:val="-6"/>
          <w:sz w:val="28"/>
          <w:szCs w:val="28"/>
        </w:rPr>
        <w:t xml:space="preserve"> </w:t>
      </w:r>
      <w:r>
        <w:rPr>
          <w:b/>
          <w:color w:val="363435"/>
          <w:w w:val="99"/>
          <w:sz w:val="28"/>
          <w:szCs w:val="28"/>
        </w:rPr>
        <w:t>god</w:t>
      </w:r>
      <w:r>
        <w:rPr>
          <w:b/>
          <w:color w:val="363435"/>
          <w:spacing w:val="-1"/>
          <w:sz w:val="28"/>
          <w:szCs w:val="28"/>
        </w:rPr>
        <w:t>i</w:t>
      </w:r>
      <w:r>
        <w:rPr>
          <w:b/>
          <w:color w:val="363435"/>
          <w:w w:val="99"/>
          <w:sz w:val="28"/>
          <w:szCs w:val="28"/>
        </w:rPr>
        <w:t>n</w:t>
      </w:r>
      <w:r>
        <w:rPr>
          <w:b/>
          <w:color w:val="363435"/>
          <w:sz w:val="28"/>
          <w:szCs w:val="28"/>
        </w:rPr>
        <w:t>e</w:t>
      </w:r>
    </w:p>
    <w:sectPr w:rsidR="00307F34" w:rsidSect="00892418">
      <w:type w:val="continuous"/>
      <w:pgSz w:w="11920" w:h="16840"/>
      <w:pgMar w:top="1580" w:right="1300" w:bottom="851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27EAB"/>
    <w:multiLevelType w:val="multilevel"/>
    <w:tmpl w:val="721E775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compat>
    <w:compatSetting w:name="compatibilityMode" w:uri="http://schemas.microsoft.com/office/word" w:val="12"/>
  </w:compat>
  <w:rsids>
    <w:rsidRoot w:val="00307F34"/>
    <w:rsid w:val="00307F34"/>
    <w:rsid w:val="0089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CDC44"/>
  <w15:docId w15:val="{14238442-D64C-4B28-A853-89AE65E3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kplecic</cp:lastModifiedBy>
  <cp:revision>3</cp:revision>
  <dcterms:created xsi:type="dcterms:W3CDTF">2020-06-02T14:26:00Z</dcterms:created>
  <dcterms:modified xsi:type="dcterms:W3CDTF">2020-06-02T14:27:00Z</dcterms:modified>
</cp:coreProperties>
</file>