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F3" w:rsidRDefault="005C13F3">
      <w:pPr>
        <w:spacing w:before="100"/>
        <w:ind w:left="103"/>
      </w:pPr>
    </w:p>
    <w:p w:rsidR="005C13F3" w:rsidRDefault="005C13F3" w:rsidP="00F97B7A">
      <w:pPr>
        <w:spacing w:before="18" w:line="260" w:lineRule="exact"/>
        <w:rPr>
          <w:sz w:val="26"/>
          <w:szCs w:val="26"/>
        </w:rPr>
      </w:pPr>
    </w:p>
    <w:p w:rsidR="005C13F3" w:rsidRDefault="001C3F80" w:rsidP="00F97B7A">
      <w:pPr>
        <w:spacing w:before="19"/>
        <w:jc w:val="center"/>
        <w:rPr>
          <w:sz w:val="32"/>
          <w:szCs w:val="32"/>
        </w:rPr>
      </w:pPr>
      <w:r w:rsidRPr="00F846B0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</w:t>
      </w:r>
      <w:r w:rsidRPr="00F846B0">
        <w:rPr>
          <w:b/>
          <w:spacing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F846B0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F846B0">
        <w:rPr>
          <w:b/>
          <w:spacing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846B0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RZITET</w:t>
      </w:r>
      <w:r>
        <w:rPr>
          <w:b/>
          <w:spacing w:val="-1"/>
          <w:sz w:val="32"/>
          <w:szCs w:val="32"/>
        </w:rPr>
        <w:t xml:space="preserve"> </w:t>
      </w:r>
      <w:r w:rsidRPr="00F846B0">
        <w:rPr>
          <w:b/>
          <w:spacing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F846B0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F846B0">
        <w:rPr>
          <w:b/>
          <w:spacing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F846B0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F846B0">
        <w:rPr>
          <w:b/>
          <w:spacing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F846B0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</w:t>
      </w:r>
      <w:r w:rsidRPr="00F846B0">
        <w:rPr>
          <w:b/>
          <w:spacing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F846B0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p w:rsidR="005C13F3" w:rsidRDefault="001C3F80" w:rsidP="00F97B7A">
      <w:pPr>
        <w:spacing w:before="45" w:line="300" w:lineRule="exact"/>
        <w:jc w:val="center"/>
        <w:rPr>
          <w:sz w:val="28"/>
          <w:szCs w:val="28"/>
        </w:rPr>
      </w:pPr>
      <w:r>
        <w:rPr>
          <w:b/>
          <w:spacing w:val="-21"/>
          <w:position w:val="-1"/>
          <w:sz w:val="28"/>
          <w:szCs w:val="28"/>
        </w:rPr>
        <w:t>F</w:t>
      </w:r>
      <w:r>
        <w:rPr>
          <w:b/>
          <w:position w:val="-1"/>
          <w:sz w:val="28"/>
          <w:szCs w:val="28"/>
        </w:rPr>
        <w:t>AKU</w:t>
      </w:r>
      <w:r>
        <w:rPr>
          <w:b/>
          <w:spacing w:val="-26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TET</w:t>
      </w:r>
      <w:r>
        <w:rPr>
          <w:b/>
          <w:spacing w:val="-5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ZDR</w:t>
      </w:r>
      <w:r>
        <w:rPr>
          <w:b/>
          <w:spacing w:val="-36"/>
          <w:position w:val="-1"/>
          <w:sz w:val="28"/>
          <w:szCs w:val="28"/>
        </w:rPr>
        <w:t>A</w:t>
      </w:r>
      <w:r w:rsidR="00E943FA">
        <w:rPr>
          <w:b/>
          <w:position w:val="-1"/>
          <w:sz w:val="28"/>
          <w:szCs w:val="28"/>
        </w:rPr>
        <w:t xml:space="preserve">VSTVENIH </w:t>
      </w:r>
      <w:r>
        <w:rPr>
          <w:b/>
          <w:position w:val="-1"/>
          <w:sz w:val="28"/>
          <w:szCs w:val="28"/>
        </w:rPr>
        <w:t>I POSLOVNIH STUDIJA</w:t>
      </w:r>
    </w:p>
    <w:p w:rsidR="005C13F3" w:rsidRDefault="005C13F3" w:rsidP="00F97B7A">
      <w:pPr>
        <w:spacing w:before="3" w:line="160" w:lineRule="exact"/>
        <w:jc w:val="center"/>
        <w:rPr>
          <w:sz w:val="16"/>
          <w:szCs w:val="16"/>
        </w:rPr>
      </w:pPr>
    </w:p>
    <w:p w:rsidR="005C13F3" w:rsidRDefault="005C13F3" w:rsidP="00F97B7A">
      <w:pPr>
        <w:spacing w:line="200" w:lineRule="exact"/>
        <w:jc w:val="center"/>
      </w:pPr>
    </w:p>
    <w:p w:rsidR="005C13F3" w:rsidRDefault="005C13F3" w:rsidP="00F97B7A">
      <w:pPr>
        <w:spacing w:line="200" w:lineRule="exact"/>
        <w:jc w:val="center"/>
      </w:pPr>
    </w:p>
    <w:p w:rsidR="005C13F3" w:rsidRDefault="005C13F3" w:rsidP="00F97B7A">
      <w:pPr>
        <w:spacing w:line="200" w:lineRule="exact"/>
        <w:jc w:val="center"/>
      </w:pPr>
    </w:p>
    <w:p w:rsidR="005C13F3" w:rsidRDefault="001C3F80" w:rsidP="00F97B7A">
      <w:pPr>
        <w:spacing w:before="23"/>
        <w:jc w:val="center"/>
        <w:rPr>
          <w:sz w:val="28"/>
          <w:szCs w:val="28"/>
        </w:rPr>
      </w:pPr>
      <w:r w:rsidRPr="00F846B0">
        <w:rPr>
          <w:b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F846B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F846B0">
        <w:rPr>
          <w:b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</w:t>
      </w:r>
      <w:r w:rsidRPr="00F846B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F846B0">
        <w:rPr>
          <w:b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F846B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>
        <w:rPr>
          <w:b/>
          <w:spacing w:val="-14"/>
          <w:sz w:val="28"/>
          <w:szCs w:val="28"/>
        </w:rPr>
        <w:t xml:space="preserve"> </w:t>
      </w:r>
      <w:r w:rsidRPr="00F846B0">
        <w:rPr>
          <w:b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846B0">
        <w:rPr>
          <w:b/>
          <w:spacing w:val="1"/>
          <w:w w:val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F846B0">
        <w:rPr>
          <w:b/>
          <w:w w:val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</w:t>
      </w:r>
      <w:r w:rsidRPr="00F846B0">
        <w:rPr>
          <w:b/>
          <w:spacing w:val="1"/>
          <w:w w:val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F846B0">
        <w:rPr>
          <w:b/>
          <w:w w:val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5C13F3" w:rsidRDefault="001C3F80" w:rsidP="00F97B7A">
      <w:pPr>
        <w:spacing w:line="300" w:lineRule="exact"/>
        <w:jc w:val="center"/>
        <w:rPr>
          <w:sz w:val="28"/>
          <w:szCs w:val="28"/>
        </w:rPr>
      </w:pPr>
      <w:r w:rsidRPr="00F846B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</w:t>
      </w:r>
      <w:r w:rsidRPr="00F846B0">
        <w:rPr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Pr="00F846B0">
        <w:rPr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846B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spacing w:val="62"/>
          <w:sz w:val="28"/>
          <w:szCs w:val="28"/>
        </w:rPr>
        <w:t xml:space="preserve"> </w:t>
      </w:r>
      <w:r w:rsidRPr="00F846B0">
        <w:rPr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F846B0">
        <w:rPr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F846B0">
        <w:rPr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F846B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F846B0">
        <w:rPr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IJS</w:t>
      </w:r>
      <w:r w:rsidRPr="00F846B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</w:t>
      </w:r>
      <w:r>
        <w:rPr>
          <w:spacing w:val="56"/>
          <w:sz w:val="28"/>
          <w:szCs w:val="28"/>
        </w:rPr>
        <w:t xml:space="preserve"> </w:t>
      </w:r>
      <w:r w:rsidRPr="00F846B0">
        <w:rPr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</w:t>
      </w:r>
      <w:r w:rsidRPr="00F846B0">
        <w:rPr>
          <w:w w:val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F846B0">
        <w:rPr>
          <w:spacing w:val="1"/>
          <w:w w:val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F846B0">
        <w:rPr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F846B0">
        <w:rPr>
          <w:spacing w:val="1"/>
          <w:w w:val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F846B0">
        <w:rPr>
          <w:w w:val="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p w:rsidR="005C13F3" w:rsidRDefault="005C13F3" w:rsidP="00F97B7A">
      <w:pPr>
        <w:spacing w:before="9" w:line="160" w:lineRule="exact"/>
        <w:rPr>
          <w:sz w:val="16"/>
          <w:szCs w:val="16"/>
        </w:rPr>
      </w:pPr>
    </w:p>
    <w:p w:rsidR="005C13F3" w:rsidRDefault="005C13F3" w:rsidP="00F97B7A">
      <w:pPr>
        <w:spacing w:line="200" w:lineRule="exact"/>
      </w:pPr>
    </w:p>
    <w:p w:rsidR="005C13F3" w:rsidRDefault="005C13F3" w:rsidP="00F97B7A">
      <w:pPr>
        <w:spacing w:line="200" w:lineRule="exact"/>
      </w:pPr>
    </w:p>
    <w:p w:rsidR="005C13F3" w:rsidRDefault="005C13F3" w:rsidP="00F97B7A">
      <w:pPr>
        <w:spacing w:line="200" w:lineRule="exact"/>
      </w:pPr>
    </w:p>
    <w:p w:rsidR="00F97B7A" w:rsidRDefault="00F97B7A" w:rsidP="00F97B7A">
      <w:pPr>
        <w:spacing w:line="200" w:lineRule="exact"/>
      </w:pPr>
    </w:p>
    <w:p w:rsidR="00F97B7A" w:rsidRDefault="00F97B7A" w:rsidP="00F97B7A">
      <w:pPr>
        <w:spacing w:line="200" w:lineRule="exact"/>
      </w:pPr>
    </w:p>
    <w:p w:rsidR="00F97B7A" w:rsidRDefault="00F97B7A" w:rsidP="00F97B7A">
      <w:pPr>
        <w:spacing w:line="200" w:lineRule="exact"/>
      </w:pPr>
    </w:p>
    <w:p w:rsidR="005C13F3" w:rsidRDefault="005C13F3" w:rsidP="00F97B7A">
      <w:pPr>
        <w:spacing w:line="200" w:lineRule="exact"/>
      </w:pPr>
    </w:p>
    <w:p w:rsidR="005C13F3" w:rsidRDefault="00F846B0" w:rsidP="00F97B7A">
      <w:pPr>
        <w:jc w:val="center"/>
        <w:rPr>
          <w:sz w:val="28"/>
          <w:szCs w:val="28"/>
        </w:rPr>
      </w:pPr>
      <w:r w:rsidRPr="00F846B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1C3F80" w:rsidRPr="00F846B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1C3F80">
        <w:rPr>
          <w:b/>
          <w:spacing w:val="69"/>
          <w:sz w:val="28"/>
          <w:szCs w:val="28"/>
        </w:rPr>
        <w:t xml:space="preserve"> </w:t>
      </w:r>
      <w:r w:rsidR="001C3F80" w:rsidRPr="00F846B0">
        <w:rPr>
          <w:b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1C3F80" w:rsidRPr="00F846B0">
        <w:rPr>
          <w:b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E943FA" w:rsidRPr="00F846B0">
        <w:rPr>
          <w:b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ISTUPNI RAD</w:t>
      </w:r>
    </w:p>
    <w:p w:rsidR="005C13F3" w:rsidRDefault="005C13F3" w:rsidP="00F97B7A">
      <w:pPr>
        <w:spacing w:before="2" w:line="140" w:lineRule="exact"/>
        <w:rPr>
          <w:sz w:val="15"/>
          <w:szCs w:val="15"/>
        </w:rPr>
      </w:pPr>
    </w:p>
    <w:p w:rsidR="005C13F3" w:rsidRDefault="005C13F3" w:rsidP="00F97B7A">
      <w:pPr>
        <w:spacing w:line="200" w:lineRule="exact"/>
      </w:pPr>
    </w:p>
    <w:p w:rsidR="005C13F3" w:rsidRDefault="005C13F3" w:rsidP="00F97B7A">
      <w:pPr>
        <w:spacing w:line="200" w:lineRule="exact"/>
      </w:pPr>
    </w:p>
    <w:p w:rsidR="005C13F3" w:rsidRDefault="001C3F80" w:rsidP="00F97B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ISTRAŽIVA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JE MOGUĆNOSTI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PLASMANA AUTOMOBILA</w:t>
      </w:r>
    </w:p>
    <w:p w:rsidR="005C13F3" w:rsidRDefault="001C3F80" w:rsidP="00F97B7A">
      <w:pPr>
        <w:spacing w:line="360" w:lineRule="exact"/>
        <w:jc w:val="center"/>
        <w:rPr>
          <w:sz w:val="32"/>
          <w:szCs w:val="32"/>
        </w:rPr>
      </w:pPr>
      <w:r>
        <w:rPr>
          <w:b/>
          <w:sz w:val="32"/>
          <w:szCs w:val="32"/>
        </w:rPr>
        <w:t>KINE NA TRŽIŠTU SRBIJE</w:t>
      </w:r>
    </w:p>
    <w:p w:rsidR="005C13F3" w:rsidRDefault="005C13F3" w:rsidP="00F97B7A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F97B7A" w:rsidRDefault="00F97B7A">
      <w:pPr>
        <w:spacing w:line="200" w:lineRule="exact"/>
      </w:pPr>
    </w:p>
    <w:p w:rsidR="00F97B7A" w:rsidRDefault="00F97B7A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before="16" w:line="240" w:lineRule="exact"/>
        <w:rPr>
          <w:sz w:val="24"/>
          <w:szCs w:val="24"/>
        </w:rPr>
      </w:pPr>
    </w:p>
    <w:p w:rsidR="00E41B66" w:rsidRDefault="00F846B0" w:rsidP="00E41B66">
      <w:pPr>
        <w:spacing w:line="480" w:lineRule="auto"/>
        <w:ind w:right="531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Studijsko-istraživački rad</w:t>
      </w:r>
      <w:r w:rsidR="001C3F80">
        <w:rPr>
          <w:sz w:val="24"/>
          <w:szCs w:val="24"/>
        </w:rPr>
        <w:t xml:space="preserve">:                       </w:t>
      </w:r>
      <w:r w:rsidR="001C3F80">
        <w:rPr>
          <w:sz w:val="24"/>
          <w:szCs w:val="24"/>
        </w:rPr>
        <w:t xml:space="preserve">         </w:t>
      </w:r>
      <w:r w:rsidR="00E41B66">
        <w:rPr>
          <w:sz w:val="24"/>
          <w:szCs w:val="24"/>
        </w:rPr>
        <w:t xml:space="preserve">         </w:t>
      </w:r>
      <w:r w:rsidR="001C3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1C3F80">
        <w:rPr>
          <w:spacing w:val="43"/>
          <w:sz w:val="24"/>
          <w:szCs w:val="24"/>
        </w:rPr>
        <w:t xml:space="preserve"> </w:t>
      </w:r>
      <w:r w:rsidR="001C3F80">
        <w:rPr>
          <w:sz w:val="24"/>
          <w:szCs w:val="24"/>
        </w:rPr>
        <w:t xml:space="preserve">Prof. dr  </w:t>
      </w:r>
      <w:r w:rsidR="001C3F80">
        <w:rPr>
          <w:i/>
          <w:color w:val="FF0000"/>
          <w:sz w:val="24"/>
          <w:szCs w:val="24"/>
        </w:rPr>
        <w:t xml:space="preserve">Mentor rada </w:t>
      </w:r>
    </w:p>
    <w:p w:rsidR="005C13F3" w:rsidRDefault="00F846B0" w:rsidP="00E41B66">
      <w:pPr>
        <w:spacing w:line="480" w:lineRule="auto"/>
        <w:ind w:right="53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Finansijsko izveštavanje:              </w:t>
      </w:r>
      <w:r w:rsidR="001C3F80">
        <w:rPr>
          <w:color w:val="000000"/>
          <w:sz w:val="24"/>
          <w:szCs w:val="24"/>
        </w:rPr>
        <w:t xml:space="preserve">                  </w:t>
      </w:r>
      <w:r w:rsidR="00E41B66">
        <w:rPr>
          <w:color w:val="000000"/>
          <w:sz w:val="24"/>
          <w:szCs w:val="24"/>
        </w:rPr>
        <w:t xml:space="preserve">                </w:t>
      </w:r>
      <w:r w:rsidR="001C3F80">
        <w:rPr>
          <w:color w:val="000000"/>
          <w:sz w:val="24"/>
          <w:szCs w:val="24"/>
        </w:rPr>
        <w:t xml:space="preserve">  </w:t>
      </w:r>
      <w:r w:rsidR="001C3F80">
        <w:rPr>
          <w:color w:val="000000"/>
          <w:sz w:val="24"/>
          <w:szCs w:val="24"/>
        </w:rPr>
        <w:t xml:space="preserve"> </w:t>
      </w:r>
      <w:r w:rsidR="00E41B66">
        <w:rPr>
          <w:color w:val="000000"/>
          <w:sz w:val="24"/>
          <w:szCs w:val="24"/>
        </w:rPr>
        <w:t xml:space="preserve">        </w:t>
      </w:r>
      <w:r w:rsidR="001C3F80">
        <w:rPr>
          <w:color w:val="000000"/>
          <w:sz w:val="24"/>
          <w:szCs w:val="24"/>
        </w:rPr>
        <w:t xml:space="preserve"> </w:t>
      </w:r>
      <w:r w:rsidR="00E41B66">
        <w:rPr>
          <w:color w:val="000000"/>
          <w:sz w:val="24"/>
          <w:szCs w:val="24"/>
        </w:rPr>
        <w:t>P</w:t>
      </w:r>
      <w:r w:rsidR="001C3F80">
        <w:rPr>
          <w:color w:val="000000"/>
          <w:sz w:val="24"/>
          <w:szCs w:val="24"/>
        </w:rPr>
        <w:t xml:space="preserve">rof. dr </w:t>
      </w:r>
      <w:r w:rsidR="001C3F80">
        <w:rPr>
          <w:color w:val="000000"/>
          <w:sz w:val="24"/>
          <w:szCs w:val="24"/>
        </w:rPr>
        <w:t xml:space="preserve">Zoran </w:t>
      </w:r>
      <w:r>
        <w:rPr>
          <w:color w:val="000000"/>
          <w:sz w:val="24"/>
          <w:szCs w:val="24"/>
        </w:rPr>
        <w:t>Petrović</w:t>
      </w:r>
    </w:p>
    <w:p w:rsidR="005C13F3" w:rsidRDefault="001C3F80" w:rsidP="00E41B66">
      <w:pPr>
        <w:spacing w:before="10"/>
        <w:ind w:right="531"/>
        <w:jc w:val="both"/>
        <w:rPr>
          <w:sz w:val="24"/>
          <w:szCs w:val="24"/>
        </w:rPr>
      </w:pPr>
      <w:r>
        <w:rPr>
          <w:sz w:val="24"/>
          <w:szCs w:val="24"/>
        </w:rPr>
        <w:t>Izborni pred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 I</w:t>
      </w:r>
      <w:r w:rsidR="00F846B0">
        <w:rPr>
          <w:sz w:val="24"/>
          <w:szCs w:val="24"/>
        </w:rPr>
        <w:t>2</w:t>
      </w:r>
      <w:r>
        <w:rPr>
          <w:sz w:val="24"/>
          <w:szCs w:val="24"/>
        </w:rPr>
        <w:t xml:space="preserve">:                                                  </w:t>
      </w:r>
      <w:r>
        <w:rPr>
          <w:sz w:val="24"/>
          <w:szCs w:val="24"/>
        </w:rPr>
        <w:t xml:space="preserve">           </w:t>
      </w:r>
      <w:r w:rsidR="00E41B66">
        <w:rPr>
          <w:sz w:val="24"/>
          <w:szCs w:val="24"/>
        </w:rPr>
        <w:t xml:space="preserve">      </w:t>
      </w:r>
      <w:r>
        <w:rPr>
          <w:spacing w:val="18"/>
          <w:sz w:val="24"/>
          <w:szCs w:val="24"/>
        </w:rPr>
        <w:t xml:space="preserve"> </w:t>
      </w:r>
      <w:r w:rsidR="00E41B66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f. dr  </w:t>
      </w:r>
      <w:r>
        <w:rPr>
          <w:i/>
          <w:color w:val="FF0000"/>
          <w:sz w:val="24"/>
          <w:szCs w:val="24"/>
        </w:rPr>
        <w:t>Predm</w:t>
      </w:r>
      <w:r w:rsidR="00E943FA">
        <w:rPr>
          <w:i/>
          <w:color w:val="FF0000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tni profesor</w:t>
      </w:r>
    </w:p>
    <w:p w:rsidR="005C13F3" w:rsidRDefault="00E41B66" w:rsidP="00E41B66">
      <w:pPr>
        <w:spacing w:line="200" w:lineRule="exact"/>
        <w:ind w:right="531"/>
      </w:pPr>
      <w:r>
        <w:t xml:space="preserve"> </w:t>
      </w: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before="20" w:line="240" w:lineRule="exact"/>
        <w:rPr>
          <w:sz w:val="24"/>
          <w:szCs w:val="24"/>
        </w:rPr>
      </w:pPr>
    </w:p>
    <w:p w:rsidR="005C13F3" w:rsidRDefault="001C3F80">
      <w:pPr>
        <w:tabs>
          <w:tab w:val="left" w:pos="6540"/>
        </w:tabs>
        <w:spacing w:line="320" w:lineRule="exact"/>
        <w:ind w:left="182" w:right="1144"/>
        <w:rPr>
          <w:sz w:val="28"/>
          <w:szCs w:val="28"/>
        </w:rPr>
      </w:pPr>
      <w:r>
        <w:rPr>
          <w:b/>
          <w:sz w:val="28"/>
          <w:szCs w:val="28"/>
        </w:rPr>
        <w:t>Mentor:</w:t>
      </w:r>
      <w:r>
        <w:rPr>
          <w:b/>
          <w:sz w:val="28"/>
          <w:szCs w:val="28"/>
        </w:rPr>
        <w:tab/>
        <w:t>Kandidat: Prof.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dr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Olivera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k</w:t>
      </w:r>
      <w:r>
        <w:rPr>
          <w:b/>
          <w:sz w:val="28"/>
          <w:szCs w:val="28"/>
        </w:rPr>
        <w:t xml:space="preserve">olić                                                 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Ana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Petrović</w:t>
      </w:r>
    </w:p>
    <w:p w:rsidR="005C13F3" w:rsidRDefault="001C3F80" w:rsidP="00F846B0">
      <w:pPr>
        <w:spacing w:line="300" w:lineRule="exact"/>
        <w:ind w:right="248"/>
        <w:jc w:val="right"/>
        <w:rPr>
          <w:sz w:val="28"/>
          <w:szCs w:val="28"/>
        </w:rPr>
      </w:pPr>
      <w:r>
        <w:rPr>
          <w:sz w:val="28"/>
          <w:szCs w:val="28"/>
        </w:rPr>
        <w:t>br.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indeksa:</w:t>
      </w:r>
      <w:r>
        <w:rPr>
          <w:spacing w:val="-9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405902</w:t>
      </w:r>
      <w:r>
        <w:rPr>
          <w:spacing w:val="-1"/>
          <w:sz w:val="28"/>
          <w:szCs w:val="28"/>
        </w:rPr>
        <w:t>/</w:t>
      </w:r>
      <w:r>
        <w:rPr>
          <w:w w:val="99"/>
          <w:sz w:val="28"/>
          <w:szCs w:val="28"/>
        </w:rPr>
        <w:t>12</w:t>
      </w:r>
    </w:p>
    <w:p w:rsidR="005C13F3" w:rsidRDefault="005C13F3">
      <w:pPr>
        <w:spacing w:before="9" w:line="120" w:lineRule="exact"/>
        <w:rPr>
          <w:sz w:val="13"/>
          <w:szCs w:val="13"/>
        </w:rPr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F846B0" w:rsidRDefault="00F846B0" w:rsidP="00E943FA">
      <w:pPr>
        <w:ind w:right="-36"/>
        <w:jc w:val="center"/>
        <w:rPr>
          <w:sz w:val="22"/>
          <w:szCs w:val="32"/>
        </w:rPr>
      </w:pPr>
    </w:p>
    <w:p w:rsidR="005C13F3" w:rsidRPr="00E943FA" w:rsidRDefault="001C3F80" w:rsidP="00E943FA">
      <w:pPr>
        <w:ind w:right="-36"/>
        <w:jc w:val="center"/>
        <w:rPr>
          <w:sz w:val="22"/>
          <w:szCs w:val="32"/>
        </w:rPr>
      </w:pPr>
      <w:bookmarkStart w:id="0" w:name="_GoBack"/>
      <w:bookmarkEnd w:id="0"/>
      <w:r w:rsidRPr="00E943FA">
        <w:rPr>
          <w:sz w:val="22"/>
          <w:szCs w:val="32"/>
        </w:rPr>
        <w:t>Valjevo, 20</w:t>
      </w:r>
      <w:r w:rsidR="00E943FA" w:rsidRPr="00E943FA">
        <w:rPr>
          <w:sz w:val="22"/>
          <w:szCs w:val="32"/>
        </w:rPr>
        <w:t>20</w:t>
      </w:r>
      <w:r w:rsidRPr="00E943FA">
        <w:rPr>
          <w:sz w:val="22"/>
          <w:szCs w:val="32"/>
        </w:rPr>
        <w:t>.</w:t>
      </w:r>
    </w:p>
    <w:sectPr w:rsidR="005C13F3" w:rsidRPr="00E943FA" w:rsidSect="00F846B0">
      <w:headerReference w:type="default" r:id="rId7"/>
      <w:footerReference w:type="default" r:id="rId8"/>
      <w:type w:val="continuous"/>
      <w:pgSz w:w="11920" w:h="16840"/>
      <w:pgMar w:top="520" w:right="1080" w:bottom="1276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80" w:rsidRDefault="001C3F80" w:rsidP="00E943FA">
      <w:r>
        <w:separator/>
      </w:r>
    </w:p>
  </w:endnote>
  <w:endnote w:type="continuationSeparator" w:id="0">
    <w:p w:rsidR="001C3F80" w:rsidRDefault="001C3F80" w:rsidP="00E9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FA" w:rsidRDefault="00F846B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10168890</wp:posOffset>
              </wp:positionV>
              <wp:extent cx="5798185" cy="0"/>
              <wp:effectExtent l="23495" t="24765" r="26670" b="2286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0"/>
                        <a:chOff x="1672" y="15494"/>
                        <a:chExt cx="9131" cy="0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1672" y="15494"/>
                          <a:ext cx="9131" cy="0"/>
                        </a:xfrm>
                        <a:custGeom>
                          <a:avLst/>
                          <a:gdLst>
                            <a:gd name="T0" fmla="+- 0 1672 1672"/>
                            <a:gd name="T1" fmla="*/ T0 w 9131"/>
                            <a:gd name="T2" fmla="+- 0 10802 1672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5F0A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87659" id="Group 3" o:spid="_x0000_s1026" style="position:absolute;margin-left:83.6pt;margin-top:800.7pt;width:456.55pt;height:0;z-index:-251658240;mso-position-horizontal-relative:page;mso-position-vertical-relative:page" coordorigin="1672,1549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">
              <v:shape id="Freeform 4" o:spid="_x0000_s1027" style="position:absolute;left:1672;top:15494;width:9131;height:0;visibility:visible;mso-wrap-style:square;v-text-anchor:top" coordsize="9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" path="m,l9130,e" filled="f" strokecolor="#5f0a92" strokeweight="3.1pt">
                <v:path arrowok="t" o:connecttype="custom" o:connectlocs="0,0;913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80" w:rsidRDefault="001C3F80" w:rsidP="00E943FA">
      <w:r>
        <w:separator/>
      </w:r>
    </w:p>
  </w:footnote>
  <w:footnote w:type="continuationSeparator" w:id="0">
    <w:p w:rsidR="001C3F80" w:rsidRDefault="001C3F80" w:rsidP="00E9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FA" w:rsidRDefault="00F846B0">
    <w:pPr>
      <w:pStyle w:val="Header"/>
    </w:pPr>
    <w:r>
      <w:rPr>
        <w:noProof/>
      </w:rPr>
      <w:drawing>
        <wp:inline distT="0" distB="0" distL="0" distR="0">
          <wp:extent cx="5897880" cy="655320"/>
          <wp:effectExtent l="0" t="0" r="0" b="0"/>
          <wp:docPr id="48" name="Picture 48" descr="C:\Users\kplecic\AppData\Local\Microsoft\Windows\INetCache\Content.Word\Memorandu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kplecic\AppData\Local\Microsoft\Windows\INetCache\Content.Word\Memorandu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169F8"/>
    <w:multiLevelType w:val="multilevel"/>
    <w:tmpl w:val="263E6D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F3"/>
    <w:rsid w:val="001C3F80"/>
    <w:rsid w:val="005C13F3"/>
    <w:rsid w:val="00B63732"/>
    <w:rsid w:val="00E41B66"/>
    <w:rsid w:val="00E943FA"/>
    <w:rsid w:val="00F846B0"/>
    <w:rsid w:val="00F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340F3"/>
  <w15:docId w15:val="{66E675C7-B459-49C2-99A4-6E60671A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4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FA"/>
  </w:style>
  <w:style w:type="paragraph" w:styleId="Footer">
    <w:name w:val="footer"/>
    <w:basedOn w:val="Normal"/>
    <w:link w:val="FooterChar"/>
    <w:uiPriority w:val="99"/>
    <w:unhideWhenUsed/>
    <w:rsid w:val="00E94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kplecic</dc:creator>
  <cp:lastModifiedBy>kplecic</cp:lastModifiedBy>
  <cp:revision>2</cp:revision>
  <dcterms:created xsi:type="dcterms:W3CDTF">2020-06-02T14:24:00Z</dcterms:created>
  <dcterms:modified xsi:type="dcterms:W3CDTF">2020-06-02T14:24:00Z</dcterms:modified>
</cp:coreProperties>
</file>